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9C164E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 w:rsidRPr="009C164E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30894</wp:posOffset>
            </wp:positionH>
            <wp:positionV relativeFrom="paragraph">
              <wp:posOffset>-255739</wp:posOffset>
            </wp:positionV>
            <wp:extent cx="1970350" cy="1065474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50" cy="106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E33F7E">
        <w:rPr>
          <w:rFonts w:asciiTheme="minorHAnsi" w:hAnsiTheme="minorHAnsi" w:cs="Calibri"/>
        </w:rPr>
        <w:t>dostawę p</w:t>
      </w:r>
      <w:r w:rsidR="00994AD3">
        <w:rPr>
          <w:rFonts w:asciiTheme="minorHAnsi" w:hAnsiTheme="minorHAnsi" w:cs="Calibri"/>
        </w:rPr>
        <w:t>roduktów leczniczych</w:t>
      </w:r>
      <w:r w:rsidR="001D27C6" w:rsidRPr="00A81C5E">
        <w:rPr>
          <w:rFonts w:ascii="Calibri" w:hAnsi="Calibri" w:cs="Calibri"/>
          <w:bCs/>
          <w:sz w:val="24"/>
          <w:szCs w:val="24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603FDE">
        <w:trPr>
          <w:trHeight w:val="3531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Rejestru przedsiębiorców Krajowego Rejestru Sądowego prowadzonego przez Sąd Rejonowy </w:t>
            </w:r>
            <w:r w:rsidR="001C54E0">
              <w:rPr>
                <w:rFonts w:asciiTheme="minorHAnsi" w:hAnsiTheme="minorHAnsi" w:cs="Calibri"/>
                <w:sz w:val="20"/>
                <w:u w:val="none"/>
              </w:rPr>
              <w:t>w …………………..….. …… Wydział Gospodarczy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 pod nr KRS .....................</w:t>
            </w:r>
          </w:p>
          <w:p w:rsidR="003D7F46" w:rsidRPr="00147E34" w:rsidRDefault="003D7F46" w:rsidP="00603FDE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  <w:r w:rsidR="00603FDE">
              <w:rPr>
                <w:rFonts w:asciiTheme="minorHAnsi" w:hAnsiTheme="minorHAnsi" w:cs="Arial"/>
                <w:b/>
              </w:rPr>
              <w:t xml:space="preserve"> </w:t>
            </w:r>
            <w:r w:rsidRPr="00147E34">
              <w:rPr>
                <w:rFonts w:asciiTheme="minorHAnsi" w:hAnsiTheme="minorHAnsi" w:cs="Arial"/>
              </w:rPr>
              <w:t>......................................</w:t>
            </w:r>
            <w:r w:rsidR="00603FDE">
              <w:rPr>
                <w:rFonts w:asciiTheme="minorHAnsi" w:hAnsiTheme="minorHAnsi" w:cs="Arial"/>
              </w:rPr>
              <w:t>.......................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30780" w:rsidRPr="00147E34" w:rsidRDefault="003D7F46" w:rsidP="00603FDE">
            <w:pPr>
              <w:jc w:val="both"/>
              <w:rPr>
                <w:rFonts w:asciiTheme="minorHAnsi" w:hAnsiTheme="minorHAnsi"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  <w:r w:rsidR="00603FDE">
              <w:rPr>
                <w:rFonts w:asciiTheme="minorHAnsi" w:hAnsiTheme="minorHAnsi" w:cs="Arial"/>
                <w:b/>
              </w:rPr>
              <w:t xml:space="preserve"> </w:t>
            </w:r>
            <w:r w:rsidRPr="00147E34">
              <w:rPr>
                <w:rFonts w:asciiTheme="minorHAnsi" w:hAnsiTheme="minorHAnsi" w:cs="Arial"/>
              </w:rPr>
              <w:t>…………...................................................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994AD3">
        <w:rPr>
          <w:rFonts w:asciiTheme="minorHAnsi" w:hAnsiTheme="minorHAnsi" w:cstheme="minorHAnsi"/>
          <w:b/>
          <w:szCs w:val="20"/>
        </w:rPr>
        <w:t>produktów leczniczych</w:t>
      </w:r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A108B4" w:rsidRDefault="007A1F7B" w:rsidP="00A108B4">
      <w:pPr>
        <w:jc w:val="both"/>
        <w:rPr>
          <w:rFonts w:asciiTheme="minorHAnsi" w:hAnsiTheme="minorHAnsi" w:cs="Arial"/>
          <w:i/>
          <w:color w:val="0000FF"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  <w:r w:rsidR="00A56826" w:rsidRPr="00A56826">
        <w:rPr>
          <w:rFonts w:asciiTheme="minorHAnsi" w:hAnsiTheme="minorHAnsi" w:cs="Arial"/>
          <w:i/>
          <w:color w:val="0000FF"/>
        </w:rPr>
        <w:t xml:space="preserve"> </w:t>
      </w:r>
    </w:p>
    <w:p w:rsidR="00A108B4" w:rsidRPr="004C29CE" w:rsidRDefault="00A108B4" w:rsidP="00A108B4">
      <w:pPr>
        <w:ind w:left="284"/>
        <w:jc w:val="center"/>
        <w:rPr>
          <w:rFonts w:asciiTheme="minorHAnsi" w:hAnsiTheme="minorHAnsi" w:cs="Arial"/>
          <w:i/>
          <w:color w:val="0000FF"/>
        </w:rPr>
      </w:pPr>
      <w:r w:rsidRPr="004C29CE">
        <w:rPr>
          <w:rFonts w:asciiTheme="minorHAnsi" w:hAnsiTheme="minorHAnsi" w:cs="Arial"/>
          <w:i/>
          <w:color w:val="0000FF"/>
        </w:rPr>
        <w:t>(poni</w:t>
      </w:r>
      <w:r>
        <w:rPr>
          <w:rFonts w:asciiTheme="minorHAnsi" w:hAnsiTheme="minorHAnsi" w:cs="Arial"/>
          <w:i/>
          <w:color w:val="0000FF"/>
        </w:rPr>
        <w:t xml:space="preserve">żej należy wpisać nr Części i </w:t>
      </w:r>
      <w:r w:rsidRPr="004C29CE">
        <w:rPr>
          <w:rFonts w:asciiTheme="minorHAnsi" w:hAnsiTheme="minorHAnsi" w:cs="Arial"/>
          <w:i/>
          <w:color w:val="0000FF"/>
        </w:rPr>
        <w:t xml:space="preserve">wartości </w:t>
      </w:r>
      <w:r>
        <w:rPr>
          <w:rFonts w:asciiTheme="minorHAnsi" w:hAnsiTheme="minorHAnsi" w:cs="Arial"/>
          <w:i/>
          <w:color w:val="0000FF"/>
        </w:rPr>
        <w:t>-</w:t>
      </w:r>
      <w:r w:rsidRPr="004C29CE">
        <w:rPr>
          <w:rFonts w:asciiTheme="minorHAnsi" w:hAnsiTheme="minorHAnsi" w:cs="Arial"/>
          <w:i/>
          <w:color w:val="0000FF"/>
        </w:rPr>
        <w:t xml:space="preserve"> w zakresie oferowanych </w:t>
      </w:r>
      <w:r>
        <w:rPr>
          <w:rFonts w:asciiTheme="minorHAnsi" w:hAnsiTheme="minorHAnsi" w:cs="Arial"/>
          <w:i/>
          <w:color w:val="0000FF"/>
        </w:rPr>
        <w:t>produktów</w:t>
      </w:r>
      <w:r w:rsidRPr="004C29CE">
        <w:rPr>
          <w:rFonts w:asciiTheme="minorHAnsi" w:hAnsiTheme="minorHAnsi" w:cs="Arial"/>
          <w:i/>
          <w:color w:val="0000FF"/>
        </w:rPr>
        <w:t>)</w:t>
      </w:r>
    </w:p>
    <w:p w:rsidR="00A56826" w:rsidRPr="0097381B" w:rsidRDefault="00A56826" w:rsidP="00A56826">
      <w:pPr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A56826" w:rsidRPr="0046174C" w:rsidRDefault="0097414D" w:rsidP="00A56826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..</w:t>
      </w:r>
      <w:r w:rsidR="00A56826">
        <w:rPr>
          <w:rFonts w:asciiTheme="minorHAnsi" w:hAnsiTheme="minorHAnsi" w:cs="Arial"/>
          <w:u w:val="single"/>
        </w:rPr>
        <w:t>:</w:t>
      </w:r>
    </w:p>
    <w:p w:rsidR="00A56826" w:rsidRPr="009C6EDD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A56826" w:rsidRPr="00147E34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A56826" w:rsidRPr="00147E34" w:rsidRDefault="00A56826" w:rsidP="00A5682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A56826" w:rsidRPr="0046174C" w:rsidRDefault="0097414D" w:rsidP="00A56826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..</w:t>
      </w:r>
      <w:r w:rsidR="00A56826">
        <w:rPr>
          <w:rFonts w:asciiTheme="minorHAnsi" w:hAnsiTheme="minorHAnsi" w:cs="Arial"/>
          <w:u w:val="single"/>
        </w:rPr>
        <w:t>:</w:t>
      </w:r>
    </w:p>
    <w:p w:rsidR="00A56826" w:rsidRPr="009C6EDD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A56826" w:rsidRPr="00147E34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A56826" w:rsidRDefault="00A56826" w:rsidP="00A5682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C58F2" w:rsidRPr="0046174C" w:rsidRDefault="000C58F2" w:rsidP="000C58F2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nr </w:t>
      </w:r>
      <w:r w:rsidR="0097414D">
        <w:rPr>
          <w:rFonts w:asciiTheme="minorHAnsi" w:hAnsiTheme="minorHAnsi" w:cs="Arial"/>
          <w:u w:val="single"/>
        </w:rPr>
        <w:t>..</w:t>
      </w:r>
      <w:r>
        <w:rPr>
          <w:rFonts w:asciiTheme="minorHAnsi" w:hAnsiTheme="minorHAnsi" w:cs="Arial"/>
          <w:u w:val="single"/>
        </w:rPr>
        <w:t>:</w:t>
      </w:r>
    </w:p>
    <w:p w:rsidR="000C58F2" w:rsidRPr="009C6EDD" w:rsidRDefault="000C58F2" w:rsidP="000C58F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C58F2" w:rsidRPr="00147E34" w:rsidRDefault="000C58F2" w:rsidP="000C58F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C58F2" w:rsidRDefault="000C58F2" w:rsidP="000C58F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742CBC" w:rsidRPr="00147E34" w:rsidRDefault="00742CBC" w:rsidP="000C58F2">
      <w:pPr>
        <w:rPr>
          <w:rFonts w:asciiTheme="minorHAnsi" w:hAnsiTheme="minorHAnsi" w:cstheme="minorHAnsi"/>
        </w:rPr>
      </w:pPr>
    </w:p>
    <w:p w:rsidR="00952EC2" w:rsidRDefault="00952EC2" w:rsidP="00F11BB3">
      <w:pPr>
        <w:spacing w:before="1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Default="0034031F" w:rsidP="00952EC2">
      <w:pPr>
        <w:rPr>
          <w:rFonts w:asciiTheme="minorHAnsi" w:hAnsiTheme="minorHAnsi" w:cstheme="minorHAnsi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</w:t>
      </w:r>
      <w:r w:rsidR="0010561C">
        <w:rPr>
          <w:rFonts w:asciiTheme="minorHAnsi" w:hAnsiTheme="minorHAnsi" w:cstheme="minorHAnsi"/>
          <w:szCs w:val="20"/>
        </w:rPr>
        <w:br/>
      </w:r>
      <w:r w:rsidR="00D436E3">
        <w:rPr>
          <w:rFonts w:asciiTheme="minorHAnsi" w:hAnsiTheme="minorHAnsi" w:cstheme="minorHAnsi"/>
          <w:szCs w:val="20"/>
        </w:rPr>
        <w:lastRenderedPageBreak/>
        <w:t>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="00A6170E">
        <w:rPr>
          <w:rFonts w:asciiTheme="minorHAnsi" w:hAnsiTheme="minorHAnsi" w:cstheme="minorHAnsi"/>
          <w:szCs w:val="20"/>
        </w:rPr>
        <w:t>a i 7b</w:t>
      </w:r>
      <w:r w:rsidR="00153849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do SWZ  oraz w miejscu i terminie określonym przez Zamawiającego.</w:t>
      </w:r>
    </w:p>
    <w:p w:rsidR="00A108B4" w:rsidRDefault="008D540A" w:rsidP="00A108B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 xml:space="preserve">Wnieśliśmy wadium w wysokości ………………………….. PLN (słownie: </w:t>
      </w:r>
      <w:r w:rsidRPr="00952EC2">
        <w:rPr>
          <w:rFonts w:asciiTheme="minorHAnsi" w:hAnsiTheme="minorHAnsi" w:cs="Calibri"/>
        </w:rPr>
        <w:t>………..</w:t>
      </w:r>
      <w:r w:rsidRPr="00952EC2">
        <w:rPr>
          <w:rFonts w:asciiTheme="minorHAnsi" w:hAnsiTheme="minorHAnsi"/>
        </w:rPr>
        <w:t>................. PLN) w postaci ………………………….…....................................................................</w:t>
      </w:r>
      <w:r w:rsidR="00DC23E0" w:rsidRPr="00952EC2">
        <w:rPr>
          <w:rFonts w:asciiTheme="minorHAnsi" w:hAnsiTheme="minorHAnsi"/>
        </w:rPr>
        <w:t>, w tym</w:t>
      </w:r>
      <w:r w:rsidR="00DC23E0" w:rsidRPr="00952EC2">
        <w:rPr>
          <w:rFonts w:asciiTheme="minorHAnsi" w:hAnsiTheme="minorHAnsi" w:cs="Calibri"/>
        </w:rPr>
        <w:t>:</w:t>
      </w:r>
      <w:r w:rsidR="00A56826" w:rsidRPr="00A56826">
        <w:rPr>
          <w:rFonts w:asciiTheme="minorHAnsi" w:hAnsiTheme="minorHAnsi" w:cs="Calibri"/>
        </w:rPr>
        <w:t xml:space="preserve"> </w:t>
      </w:r>
    </w:p>
    <w:p w:rsidR="00A56826" w:rsidRDefault="00A108B4" w:rsidP="00A108B4">
      <w:pPr>
        <w:pStyle w:val="Akapitzlist"/>
        <w:spacing w:after="120" w:line="276" w:lineRule="auto"/>
        <w:ind w:left="284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  <w:color w:val="0000FF"/>
        </w:rPr>
        <w:t>(poniższą tabelkę należy wypełnić w zakresie oferowanych Części)</w:t>
      </w:r>
    </w:p>
    <w:tbl>
      <w:tblPr>
        <w:tblW w:w="779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2551"/>
        <w:gridCol w:w="1701"/>
        <w:gridCol w:w="2552"/>
      </w:tblGrid>
      <w:tr w:rsidR="00742CBC" w:rsidRPr="00692CC5" w:rsidTr="00742CBC">
        <w:tc>
          <w:tcPr>
            <w:tcW w:w="992" w:type="dxa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</w:t>
            </w:r>
            <w:r w:rsidRPr="002B4946">
              <w:rPr>
                <w:rFonts w:ascii="Calibri" w:hAnsi="Calibri" w:cs="Calibri"/>
              </w:rPr>
              <w:t>nr:</w:t>
            </w:r>
          </w:p>
        </w:tc>
        <w:tc>
          <w:tcPr>
            <w:tcW w:w="2551" w:type="dxa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701" w:type="dxa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2552" w:type="dxa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</w:tr>
      <w:tr w:rsidR="00742CBC" w:rsidRPr="00221B04" w:rsidTr="00742CBC">
        <w:trPr>
          <w:trHeight w:val="395"/>
        </w:trPr>
        <w:tc>
          <w:tcPr>
            <w:tcW w:w="992" w:type="dxa"/>
            <w:vAlign w:val="center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Align w:val="center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Align w:val="center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</w:p>
        </w:tc>
      </w:tr>
      <w:tr w:rsidR="00742CBC" w:rsidRPr="00221B04" w:rsidTr="00742CBC">
        <w:trPr>
          <w:trHeight w:val="395"/>
        </w:trPr>
        <w:tc>
          <w:tcPr>
            <w:tcW w:w="992" w:type="dxa"/>
            <w:vAlign w:val="center"/>
          </w:tcPr>
          <w:p w:rsidR="00742CBC" w:rsidRDefault="00742CBC" w:rsidP="00BB1A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vAlign w:val="center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742CBC" w:rsidRDefault="00742CBC" w:rsidP="00BB1A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Align w:val="center"/>
          </w:tcPr>
          <w:p w:rsidR="00742CBC" w:rsidRPr="002B4946" w:rsidRDefault="00742CBC" w:rsidP="00BB1A5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518A2" w:rsidRPr="009518A2" w:rsidRDefault="00366319" w:rsidP="00A5682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="00603FDE">
        <w:rPr>
          <w:rFonts w:asciiTheme="minorHAnsi" w:hAnsiTheme="minorHAnsi"/>
        </w:rPr>
        <w:t>............</w:t>
      </w:r>
      <w:r w:rsidRPr="00147E34">
        <w:rPr>
          <w:rFonts w:asciiTheme="minorHAnsi" w:hAnsiTheme="minorHAnsi"/>
        </w:rPr>
        <w:t xml:space="preserve">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1A74C1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="00CA5142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e-</w:t>
      </w:r>
      <w:r w:rsidR="00944D5D">
        <w:rPr>
          <w:rFonts w:asciiTheme="minorHAnsi" w:hAnsiTheme="minorHAnsi" w:cs="Calibri"/>
        </w:rPr>
        <w:t>mail: …………………;</w:t>
      </w:r>
    </w:p>
    <w:p w:rsidR="00465678" w:rsidRPr="00E12324" w:rsidRDefault="00603FDE" w:rsidP="00603FDE">
      <w:pPr>
        <w:pStyle w:val="Akapitzlist"/>
        <w:numPr>
          <w:ilvl w:val="3"/>
          <w:numId w:val="1"/>
        </w:numPr>
        <w:tabs>
          <w:tab w:val="clear" w:pos="2880"/>
        </w:tabs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</w:t>
      </w:r>
      <w:r w:rsidR="00465678">
        <w:rPr>
          <w:rFonts w:asciiTheme="minorHAnsi" w:hAnsiTheme="minorHAnsi" w:cs="Calibri"/>
        </w:rPr>
        <w:t xml:space="preserve">głoszenia reklamacji </w:t>
      </w:r>
      <w:r w:rsidR="00574C68">
        <w:rPr>
          <w:rFonts w:asciiTheme="minorHAnsi" w:hAnsiTheme="minorHAnsi" w:cs="Calibri"/>
        </w:rPr>
        <w:t>na nr faksu …... lub za pośrednictwem poczty elektroni</w:t>
      </w:r>
      <w:r>
        <w:rPr>
          <w:rFonts w:asciiTheme="minorHAnsi" w:hAnsiTheme="minorHAnsi" w:cs="Calibri"/>
        </w:rPr>
        <w:t>cznej na adres e-mail: 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Default="00FA7F78" w:rsidP="00FA7F7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E7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91" w:bottom="851" w:left="119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59" w:rsidRDefault="00304859" w:rsidP="00392B38">
      <w:r>
        <w:separator/>
      </w:r>
    </w:p>
  </w:endnote>
  <w:endnote w:type="continuationSeparator" w:id="0">
    <w:p w:rsidR="00304859" w:rsidRDefault="00304859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655E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59" w:rsidRDefault="00304859" w:rsidP="00392B38">
      <w:r>
        <w:separator/>
      </w:r>
    </w:p>
  </w:footnote>
  <w:footnote w:type="continuationSeparator" w:id="0">
    <w:p w:rsidR="00304859" w:rsidRDefault="00304859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655EC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655ECE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655ECE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108B4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655ECE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655ECE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655ECE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108B4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655ECE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97414D">
      <w:rPr>
        <w:rFonts w:ascii="Calibri" w:hAnsi="Calibri"/>
        <w:sz w:val="18"/>
        <w:szCs w:val="18"/>
      </w:rPr>
      <w:t>255</w:t>
    </w:r>
    <w:r>
      <w:rPr>
        <w:rFonts w:ascii="Calibri" w:hAnsi="Calibri"/>
        <w:sz w:val="18"/>
        <w:szCs w:val="18"/>
      </w:rPr>
      <w:t>/2</w:t>
    </w:r>
    <w:r w:rsidR="00CA514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2C7B54">
      <w:rPr>
        <w:rFonts w:ascii="Calibri" w:hAnsi="Calibri" w:cs="Calibri"/>
      </w:rPr>
      <w:t>2</w:t>
    </w:r>
    <w:r w:rsidR="0097414D">
      <w:rPr>
        <w:rFonts w:ascii="Calibri" w:hAnsi="Calibri" w:cs="Calibri"/>
      </w:rPr>
      <w:t>55</w:t>
    </w:r>
    <w:r>
      <w:rPr>
        <w:rFonts w:ascii="Calibri" w:hAnsi="Calibri" w:cs="Calibri"/>
      </w:rPr>
      <w:t>/2</w:t>
    </w:r>
    <w:r w:rsidR="00CA514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153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3104B"/>
    <w:rsid w:val="00034701"/>
    <w:rsid w:val="00050BE2"/>
    <w:rsid w:val="0005649F"/>
    <w:rsid w:val="00057C5A"/>
    <w:rsid w:val="000766A9"/>
    <w:rsid w:val="00083193"/>
    <w:rsid w:val="000868EF"/>
    <w:rsid w:val="000A65C4"/>
    <w:rsid w:val="000A68DA"/>
    <w:rsid w:val="000B024F"/>
    <w:rsid w:val="000C58F2"/>
    <w:rsid w:val="000E0289"/>
    <w:rsid w:val="000E563C"/>
    <w:rsid w:val="000F1CD2"/>
    <w:rsid w:val="001027E4"/>
    <w:rsid w:val="00104AD7"/>
    <w:rsid w:val="0010561C"/>
    <w:rsid w:val="00113BD6"/>
    <w:rsid w:val="00113E75"/>
    <w:rsid w:val="00120331"/>
    <w:rsid w:val="0012564C"/>
    <w:rsid w:val="0012638D"/>
    <w:rsid w:val="00127737"/>
    <w:rsid w:val="00132BFC"/>
    <w:rsid w:val="00147E34"/>
    <w:rsid w:val="00151865"/>
    <w:rsid w:val="00151D58"/>
    <w:rsid w:val="00153849"/>
    <w:rsid w:val="00155A18"/>
    <w:rsid w:val="00160456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C54E0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05EF7"/>
    <w:rsid w:val="00211FF7"/>
    <w:rsid w:val="00225000"/>
    <w:rsid w:val="00225282"/>
    <w:rsid w:val="002269D8"/>
    <w:rsid w:val="00227675"/>
    <w:rsid w:val="00227F36"/>
    <w:rsid w:val="00234EF3"/>
    <w:rsid w:val="00235648"/>
    <w:rsid w:val="00236A27"/>
    <w:rsid w:val="00236FF1"/>
    <w:rsid w:val="0024544F"/>
    <w:rsid w:val="00246DFB"/>
    <w:rsid w:val="00255EF9"/>
    <w:rsid w:val="00256B24"/>
    <w:rsid w:val="00260383"/>
    <w:rsid w:val="002719E2"/>
    <w:rsid w:val="002746D6"/>
    <w:rsid w:val="002746E1"/>
    <w:rsid w:val="00282B1D"/>
    <w:rsid w:val="002922E0"/>
    <w:rsid w:val="00293E98"/>
    <w:rsid w:val="002976A9"/>
    <w:rsid w:val="002A2F32"/>
    <w:rsid w:val="002A3913"/>
    <w:rsid w:val="002B037E"/>
    <w:rsid w:val="002B38EE"/>
    <w:rsid w:val="002C7B54"/>
    <w:rsid w:val="002D4074"/>
    <w:rsid w:val="002E12C8"/>
    <w:rsid w:val="002E2E33"/>
    <w:rsid w:val="002E645F"/>
    <w:rsid w:val="002F6ABD"/>
    <w:rsid w:val="00304859"/>
    <w:rsid w:val="00305438"/>
    <w:rsid w:val="00323F67"/>
    <w:rsid w:val="0032468F"/>
    <w:rsid w:val="00330780"/>
    <w:rsid w:val="00331C35"/>
    <w:rsid w:val="00331C6C"/>
    <w:rsid w:val="00336F68"/>
    <w:rsid w:val="0034031F"/>
    <w:rsid w:val="003404E9"/>
    <w:rsid w:val="003411C3"/>
    <w:rsid w:val="0034775C"/>
    <w:rsid w:val="00363495"/>
    <w:rsid w:val="00366319"/>
    <w:rsid w:val="003667ED"/>
    <w:rsid w:val="00374C57"/>
    <w:rsid w:val="00377120"/>
    <w:rsid w:val="00383571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5BB"/>
    <w:rsid w:val="003D7F46"/>
    <w:rsid w:val="003E0693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35774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0AC3"/>
    <w:rsid w:val="004E19E2"/>
    <w:rsid w:val="004E2E51"/>
    <w:rsid w:val="004F3F34"/>
    <w:rsid w:val="004F4169"/>
    <w:rsid w:val="004F503F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5975"/>
    <w:rsid w:val="00547368"/>
    <w:rsid w:val="00555BA6"/>
    <w:rsid w:val="00557396"/>
    <w:rsid w:val="00562011"/>
    <w:rsid w:val="00567009"/>
    <w:rsid w:val="0057091C"/>
    <w:rsid w:val="00570B3D"/>
    <w:rsid w:val="00574C68"/>
    <w:rsid w:val="00575B15"/>
    <w:rsid w:val="005813CD"/>
    <w:rsid w:val="00582A40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03FDE"/>
    <w:rsid w:val="006116D3"/>
    <w:rsid w:val="00613CBE"/>
    <w:rsid w:val="0062154F"/>
    <w:rsid w:val="00625409"/>
    <w:rsid w:val="0063248C"/>
    <w:rsid w:val="00633973"/>
    <w:rsid w:val="00633CCB"/>
    <w:rsid w:val="006418FD"/>
    <w:rsid w:val="0065133F"/>
    <w:rsid w:val="00651D7A"/>
    <w:rsid w:val="00655ECE"/>
    <w:rsid w:val="00655F6A"/>
    <w:rsid w:val="006603A7"/>
    <w:rsid w:val="00662151"/>
    <w:rsid w:val="0066546B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20C6B"/>
    <w:rsid w:val="00742837"/>
    <w:rsid w:val="00742CBC"/>
    <w:rsid w:val="0074464B"/>
    <w:rsid w:val="007502C1"/>
    <w:rsid w:val="007506C2"/>
    <w:rsid w:val="00754B45"/>
    <w:rsid w:val="007579D0"/>
    <w:rsid w:val="007609C5"/>
    <w:rsid w:val="0076342B"/>
    <w:rsid w:val="00772E60"/>
    <w:rsid w:val="007834EE"/>
    <w:rsid w:val="007955E9"/>
    <w:rsid w:val="007A1F7B"/>
    <w:rsid w:val="007A4115"/>
    <w:rsid w:val="007B08A6"/>
    <w:rsid w:val="007D0AEF"/>
    <w:rsid w:val="007D744B"/>
    <w:rsid w:val="007E658A"/>
    <w:rsid w:val="007F63E7"/>
    <w:rsid w:val="007F7319"/>
    <w:rsid w:val="0080760B"/>
    <w:rsid w:val="00813495"/>
    <w:rsid w:val="00816DCC"/>
    <w:rsid w:val="00821D92"/>
    <w:rsid w:val="00822119"/>
    <w:rsid w:val="00830D0D"/>
    <w:rsid w:val="0083136A"/>
    <w:rsid w:val="00842727"/>
    <w:rsid w:val="00850AFF"/>
    <w:rsid w:val="008540A3"/>
    <w:rsid w:val="00857287"/>
    <w:rsid w:val="00857AF8"/>
    <w:rsid w:val="008654F6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BD9"/>
    <w:rsid w:val="008A3173"/>
    <w:rsid w:val="008B72ED"/>
    <w:rsid w:val="008C11D3"/>
    <w:rsid w:val="008C1A04"/>
    <w:rsid w:val="008D13D1"/>
    <w:rsid w:val="008D540A"/>
    <w:rsid w:val="008E534C"/>
    <w:rsid w:val="008F2A55"/>
    <w:rsid w:val="008F6A35"/>
    <w:rsid w:val="00900284"/>
    <w:rsid w:val="0090356F"/>
    <w:rsid w:val="009046ED"/>
    <w:rsid w:val="0090503E"/>
    <w:rsid w:val="00910821"/>
    <w:rsid w:val="009150EB"/>
    <w:rsid w:val="00931609"/>
    <w:rsid w:val="009421B1"/>
    <w:rsid w:val="00942FB3"/>
    <w:rsid w:val="009432F6"/>
    <w:rsid w:val="009442D6"/>
    <w:rsid w:val="00944D5D"/>
    <w:rsid w:val="009454CD"/>
    <w:rsid w:val="009518A2"/>
    <w:rsid w:val="00952208"/>
    <w:rsid w:val="00952EC2"/>
    <w:rsid w:val="00954040"/>
    <w:rsid w:val="00954322"/>
    <w:rsid w:val="009572E0"/>
    <w:rsid w:val="0097381B"/>
    <w:rsid w:val="0097414D"/>
    <w:rsid w:val="0098322B"/>
    <w:rsid w:val="00987581"/>
    <w:rsid w:val="00994AD3"/>
    <w:rsid w:val="009B73B4"/>
    <w:rsid w:val="009C164E"/>
    <w:rsid w:val="009C320C"/>
    <w:rsid w:val="009C6EDD"/>
    <w:rsid w:val="009E1574"/>
    <w:rsid w:val="009F20DE"/>
    <w:rsid w:val="00A0006C"/>
    <w:rsid w:val="00A006BE"/>
    <w:rsid w:val="00A01AE0"/>
    <w:rsid w:val="00A02ADC"/>
    <w:rsid w:val="00A06368"/>
    <w:rsid w:val="00A063FE"/>
    <w:rsid w:val="00A108B4"/>
    <w:rsid w:val="00A111DB"/>
    <w:rsid w:val="00A12713"/>
    <w:rsid w:val="00A30F8C"/>
    <w:rsid w:val="00A35B37"/>
    <w:rsid w:val="00A56328"/>
    <w:rsid w:val="00A56826"/>
    <w:rsid w:val="00A6170E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D664F"/>
    <w:rsid w:val="00AE291F"/>
    <w:rsid w:val="00AE73DD"/>
    <w:rsid w:val="00AF12D2"/>
    <w:rsid w:val="00AF35F7"/>
    <w:rsid w:val="00AF7D2C"/>
    <w:rsid w:val="00B04E7B"/>
    <w:rsid w:val="00B0535C"/>
    <w:rsid w:val="00B05F7D"/>
    <w:rsid w:val="00B11C06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841D2"/>
    <w:rsid w:val="00B912FC"/>
    <w:rsid w:val="00B91757"/>
    <w:rsid w:val="00BA5D25"/>
    <w:rsid w:val="00BB4680"/>
    <w:rsid w:val="00BB6986"/>
    <w:rsid w:val="00BC06B7"/>
    <w:rsid w:val="00BC1E0B"/>
    <w:rsid w:val="00BC2432"/>
    <w:rsid w:val="00BC4B4E"/>
    <w:rsid w:val="00BC5B1E"/>
    <w:rsid w:val="00BC7434"/>
    <w:rsid w:val="00BD04D7"/>
    <w:rsid w:val="00BD1A27"/>
    <w:rsid w:val="00BD6768"/>
    <w:rsid w:val="00BE22C3"/>
    <w:rsid w:val="00BE37CC"/>
    <w:rsid w:val="00C00F8B"/>
    <w:rsid w:val="00C11FAC"/>
    <w:rsid w:val="00C14EED"/>
    <w:rsid w:val="00C237DC"/>
    <w:rsid w:val="00C30EC5"/>
    <w:rsid w:val="00C40651"/>
    <w:rsid w:val="00C524FA"/>
    <w:rsid w:val="00C6121B"/>
    <w:rsid w:val="00C61FAF"/>
    <w:rsid w:val="00C81880"/>
    <w:rsid w:val="00C919F7"/>
    <w:rsid w:val="00C94807"/>
    <w:rsid w:val="00C97426"/>
    <w:rsid w:val="00CA24A7"/>
    <w:rsid w:val="00CA271A"/>
    <w:rsid w:val="00CA2D3A"/>
    <w:rsid w:val="00CA5142"/>
    <w:rsid w:val="00CA764F"/>
    <w:rsid w:val="00CD1A7B"/>
    <w:rsid w:val="00CD239B"/>
    <w:rsid w:val="00CD5F51"/>
    <w:rsid w:val="00CD686A"/>
    <w:rsid w:val="00CD7756"/>
    <w:rsid w:val="00CF322D"/>
    <w:rsid w:val="00D00FFE"/>
    <w:rsid w:val="00D024C3"/>
    <w:rsid w:val="00D12C09"/>
    <w:rsid w:val="00D15670"/>
    <w:rsid w:val="00D15714"/>
    <w:rsid w:val="00D21DB2"/>
    <w:rsid w:val="00D22F56"/>
    <w:rsid w:val="00D260B8"/>
    <w:rsid w:val="00D360E3"/>
    <w:rsid w:val="00D436E3"/>
    <w:rsid w:val="00D43FF7"/>
    <w:rsid w:val="00D526D4"/>
    <w:rsid w:val="00D563E6"/>
    <w:rsid w:val="00D707CC"/>
    <w:rsid w:val="00D70D02"/>
    <w:rsid w:val="00D74B8A"/>
    <w:rsid w:val="00D85409"/>
    <w:rsid w:val="00D860BE"/>
    <w:rsid w:val="00D9509A"/>
    <w:rsid w:val="00D97880"/>
    <w:rsid w:val="00DA0F1F"/>
    <w:rsid w:val="00DA411B"/>
    <w:rsid w:val="00DA7362"/>
    <w:rsid w:val="00DB0B4A"/>
    <w:rsid w:val="00DB2AE1"/>
    <w:rsid w:val="00DB3E09"/>
    <w:rsid w:val="00DB40D5"/>
    <w:rsid w:val="00DB72A5"/>
    <w:rsid w:val="00DC23E0"/>
    <w:rsid w:val="00DC5893"/>
    <w:rsid w:val="00DC5C1B"/>
    <w:rsid w:val="00DC658B"/>
    <w:rsid w:val="00DD1BE5"/>
    <w:rsid w:val="00DD4C23"/>
    <w:rsid w:val="00DD556C"/>
    <w:rsid w:val="00DE5724"/>
    <w:rsid w:val="00DF3155"/>
    <w:rsid w:val="00DF5CCA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71158"/>
    <w:rsid w:val="00E7270F"/>
    <w:rsid w:val="00E839E2"/>
    <w:rsid w:val="00E84122"/>
    <w:rsid w:val="00E85144"/>
    <w:rsid w:val="00E85275"/>
    <w:rsid w:val="00E91AA1"/>
    <w:rsid w:val="00E93E33"/>
    <w:rsid w:val="00EA21E3"/>
    <w:rsid w:val="00EA3812"/>
    <w:rsid w:val="00EA5ED3"/>
    <w:rsid w:val="00EA5FCB"/>
    <w:rsid w:val="00EA7671"/>
    <w:rsid w:val="00EB2A8A"/>
    <w:rsid w:val="00EB70A0"/>
    <w:rsid w:val="00EC0098"/>
    <w:rsid w:val="00EC18BF"/>
    <w:rsid w:val="00EC209E"/>
    <w:rsid w:val="00EC51E2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1BB3"/>
    <w:rsid w:val="00F13BEA"/>
    <w:rsid w:val="00F1460A"/>
    <w:rsid w:val="00F20A6E"/>
    <w:rsid w:val="00F23854"/>
    <w:rsid w:val="00F37B45"/>
    <w:rsid w:val="00F56F2A"/>
    <w:rsid w:val="00F602DE"/>
    <w:rsid w:val="00F7046A"/>
    <w:rsid w:val="00F7378C"/>
    <w:rsid w:val="00F76F2B"/>
    <w:rsid w:val="00F802D9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D65B4"/>
    <w:rsid w:val="00FE11AC"/>
    <w:rsid w:val="00FE51B3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BDCBA-1090-45C8-B1C7-9E63A78E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105</cp:revision>
  <cp:lastPrinted>2023-10-18T11:24:00Z</cp:lastPrinted>
  <dcterms:created xsi:type="dcterms:W3CDTF">2021-03-10T06:26:00Z</dcterms:created>
  <dcterms:modified xsi:type="dcterms:W3CDTF">2023-11-10T11:06:00Z</dcterms:modified>
</cp:coreProperties>
</file>